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F0" w:rsidRPr="005E2204" w:rsidRDefault="005464F0" w:rsidP="003E4957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01.6pt;margin-top:8.1pt;width:51.55pt;height:62.1pt;z-index:251656192;visibility:visible;mso-wrap-distance-left:504.05pt;mso-wrap-distance-right:504.05pt;mso-position-horizontal-relative:margin">
            <v:imagedata r:id="rId7" o:title=""/>
            <w10:wrap type="topAndBottom" anchorx="margin"/>
          </v:shape>
        </w:pict>
      </w:r>
      <w:r w:rsidRPr="005E2204">
        <w:rPr>
          <w:b/>
          <w:bCs/>
        </w:rPr>
        <w:t>Российская   Федерация</w:t>
      </w:r>
    </w:p>
    <w:p w:rsidR="005464F0" w:rsidRPr="005E2204" w:rsidRDefault="005464F0" w:rsidP="003E4957">
      <w:pPr>
        <w:jc w:val="center"/>
        <w:rPr>
          <w:b/>
          <w:bCs/>
        </w:rPr>
      </w:pPr>
      <w:r w:rsidRPr="005E2204">
        <w:rPr>
          <w:b/>
          <w:bCs/>
        </w:rPr>
        <w:t>Администрация городского поселения г. Дубовка</w:t>
      </w:r>
    </w:p>
    <w:p w:rsidR="005464F0" w:rsidRPr="005E2204" w:rsidRDefault="005464F0" w:rsidP="003E4957">
      <w:pPr>
        <w:jc w:val="center"/>
        <w:rPr>
          <w:b/>
          <w:bCs/>
        </w:rPr>
      </w:pPr>
      <w:r w:rsidRPr="005E2204">
        <w:rPr>
          <w:b/>
          <w:bCs/>
        </w:rPr>
        <w:t xml:space="preserve">Волгоградской области </w:t>
      </w:r>
    </w:p>
    <w:p w:rsidR="005464F0" w:rsidRPr="005E2204" w:rsidRDefault="005464F0" w:rsidP="003E4957">
      <w:pPr>
        <w:jc w:val="center"/>
        <w:rPr>
          <w:b/>
          <w:bCs/>
        </w:rPr>
      </w:pPr>
      <w:r w:rsidRPr="005E2204">
        <w:rPr>
          <w:b/>
          <w:bCs/>
        </w:rPr>
        <w:t>404002,  г. Дубовка, ул. Московская, 9  тел/факс: 8(84458)-3-15-45</w:t>
      </w:r>
    </w:p>
    <w:p w:rsidR="005464F0" w:rsidRPr="00F322DF" w:rsidRDefault="005464F0" w:rsidP="003E4957">
      <w:pPr>
        <w:jc w:val="center"/>
        <w:rPr>
          <w:sz w:val="36"/>
          <w:szCs w:val="36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8240;visibility:visible" from=".45pt,12.1pt" to="467.7pt,12.1pt" strokeweight="2.25pt"/>
        </w:pict>
      </w:r>
      <w:r>
        <w:rPr>
          <w:noProof/>
        </w:rPr>
        <w:pict>
          <v:line id="Прямая соединительная линия 2" o:spid="_x0000_s1028" style="position:absolute;left:0;text-align:left;z-index:251659264;visibility:visible" from="62.7pt,3.1pt" to="467.7pt,3.1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7216;visibility:visible" from="9pt,3.1pt" to="414pt,3.1pt"/>
        </w:pict>
      </w:r>
    </w:p>
    <w:p w:rsidR="005464F0" w:rsidRPr="00F322DF" w:rsidRDefault="005464F0" w:rsidP="003E4957">
      <w:pPr>
        <w:rPr>
          <w:sz w:val="28"/>
          <w:szCs w:val="28"/>
        </w:rPr>
      </w:pPr>
    </w:p>
    <w:p w:rsidR="005464F0" w:rsidRPr="005E2204" w:rsidRDefault="005464F0" w:rsidP="003E4957">
      <w:r w:rsidRPr="00EB3CFC">
        <w:rPr>
          <w:u w:val="single"/>
        </w:rPr>
        <w:t>«21»</w:t>
      </w:r>
      <w:r w:rsidRPr="005E2204">
        <w:t>_</w:t>
      </w:r>
      <w:r w:rsidRPr="00EB3CFC">
        <w:rPr>
          <w:u w:val="single"/>
        </w:rPr>
        <w:t>октября</w:t>
      </w:r>
      <w:r>
        <w:t>_</w:t>
      </w:r>
      <w:r w:rsidRPr="005E2204">
        <w:t>_201</w:t>
      </w:r>
      <w:r>
        <w:t>6</w:t>
      </w:r>
      <w:r w:rsidRPr="005E2204">
        <w:t xml:space="preserve"> г. №_</w:t>
      </w:r>
      <w:r w:rsidRPr="00EB3CFC">
        <w:rPr>
          <w:u w:val="single"/>
        </w:rPr>
        <w:t>413</w:t>
      </w:r>
      <w:r w:rsidRPr="005E2204">
        <w:t>___</w:t>
      </w:r>
    </w:p>
    <w:p w:rsidR="005464F0" w:rsidRDefault="005464F0" w:rsidP="003E4957">
      <w:pPr>
        <w:jc w:val="center"/>
      </w:pPr>
    </w:p>
    <w:p w:rsidR="005464F0" w:rsidRPr="007D583E" w:rsidRDefault="005464F0" w:rsidP="003E49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64F0" w:rsidRDefault="005464F0" w:rsidP="003E4957"/>
    <w:p w:rsidR="005464F0" w:rsidRPr="00BE4989" w:rsidRDefault="005464F0" w:rsidP="003E4957">
      <w:pPr>
        <w:rPr>
          <w:b/>
          <w:bCs/>
        </w:rPr>
      </w:pPr>
      <w:r w:rsidRPr="00BE4989">
        <w:rPr>
          <w:b/>
          <w:bCs/>
        </w:rPr>
        <w:t xml:space="preserve">О проведении публичных слушаний по проекту  </w:t>
      </w:r>
    </w:p>
    <w:p w:rsidR="005464F0" w:rsidRDefault="005464F0" w:rsidP="003E4957">
      <w:pPr>
        <w:rPr>
          <w:b/>
          <w:bCs/>
        </w:rPr>
      </w:pPr>
      <w:r w:rsidRPr="00BE4989">
        <w:rPr>
          <w:b/>
          <w:bCs/>
        </w:rPr>
        <w:t>внесения изменений в Правил землепользования</w:t>
      </w:r>
    </w:p>
    <w:p w:rsidR="005464F0" w:rsidRDefault="005464F0" w:rsidP="003E4957">
      <w:pPr>
        <w:rPr>
          <w:b/>
          <w:bCs/>
        </w:rPr>
      </w:pPr>
      <w:r w:rsidRPr="00BE4989">
        <w:rPr>
          <w:b/>
          <w:bCs/>
        </w:rPr>
        <w:t xml:space="preserve">и застройки городского поселения г. Дубовка </w:t>
      </w:r>
    </w:p>
    <w:p w:rsidR="005464F0" w:rsidRPr="00BE4989" w:rsidRDefault="005464F0" w:rsidP="003E4957">
      <w:r w:rsidRPr="00BE4989">
        <w:rPr>
          <w:b/>
          <w:bCs/>
        </w:rPr>
        <w:t>Волгоградской области</w:t>
      </w:r>
    </w:p>
    <w:p w:rsidR="005464F0" w:rsidRDefault="005464F0" w:rsidP="003E4957"/>
    <w:p w:rsidR="005464F0" w:rsidRDefault="005464F0" w:rsidP="00EB3CFC">
      <w:pPr>
        <w:jc w:val="both"/>
      </w:pPr>
      <w:r>
        <w:t xml:space="preserve">           В соответствии со статьями 31, 33 Градостроительного кодекса РФ, решением Думы городского поселения  г. Дубовка от 20.07.2006 г. № 18/63 «Об утверждении Положения о публичных слушаниях в городском поселении г. Дубовка»,распоряжением администрации городского поселения г. Дубовка № 57-р «О подготовке проекта о внесении изменений в Правила землепользования и застройки городского поселения г. Дубовка»,на основании заключения комиссии по подготовке проекта правил землепользования и застройки городского поселения г. Дубовка от 21.10.2016 г., </w:t>
      </w:r>
    </w:p>
    <w:p w:rsidR="005464F0" w:rsidRDefault="005464F0" w:rsidP="00EB3CFC">
      <w:pPr>
        <w:jc w:val="both"/>
      </w:pPr>
    </w:p>
    <w:p w:rsidR="005464F0" w:rsidRDefault="005464F0" w:rsidP="003E4957">
      <w:r>
        <w:rPr>
          <w:b/>
          <w:bCs/>
        </w:rPr>
        <w:t xml:space="preserve">           ПОСТАНОВЛЯЮ:</w:t>
      </w:r>
    </w:p>
    <w:p w:rsidR="005464F0" w:rsidRDefault="005464F0" w:rsidP="003E4957"/>
    <w:p w:rsidR="005464F0" w:rsidRDefault="005464F0" w:rsidP="003E4957">
      <w:r>
        <w:t xml:space="preserve">           1. Провести 21декабря 2016 года в 17.00 часов публичные слушания </w:t>
      </w:r>
      <w:r w:rsidRPr="008272F8">
        <w:t>по проекту внесения изменений в Правил</w:t>
      </w:r>
      <w:r>
        <w:t>а</w:t>
      </w:r>
      <w:r w:rsidRPr="008272F8">
        <w:t xml:space="preserve"> землепользованияи застройки городского поселения </w:t>
      </w:r>
    </w:p>
    <w:p w:rsidR="005464F0" w:rsidRPr="008272F8" w:rsidRDefault="005464F0" w:rsidP="003E4957">
      <w:r w:rsidRPr="008272F8">
        <w:t>г. Дубовка Волгоградской области</w:t>
      </w:r>
      <w:r>
        <w:t xml:space="preserve"> в зал заседания Думы городского поселения г. Дубовка по адресу: г. Дубовка, ул. Московская, 9.</w:t>
      </w:r>
    </w:p>
    <w:p w:rsidR="005464F0" w:rsidRDefault="005464F0" w:rsidP="003E4957">
      <w:r>
        <w:t xml:space="preserve">           2. Определить организатором публичных слушаний Комиссию по подготовке проекта Правил землепользования и застройки городского поселения г. Дубовка (далее Комиссия), утвержденную постановлением администрации городского поселения </w:t>
      </w:r>
    </w:p>
    <w:p w:rsidR="005464F0" w:rsidRDefault="005464F0" w:rsidP="003E4957">
      <w:r>
        <w:t>г. Дубовка  от 19.02.2015 г. № 37.</w:t>
      </w:r>
    </w:p>
    <w:p w:rsidR="005464F0" w:rsidRDefault="005464F0" w:rsidP="003E4957">
      <w:r>
        <w:t xml:space="preserve">           3. Комиссии по подготовке проекта Правил землепользования и застройки городского поселения г. Дубовка:</w:t>
      </w:r>
    </w:p>
    <w:p w:rsidR="005464F0" w:rsidRDefault="005464F0" w:rsidP="003E4957">
      <w:pPr>
        <w:ind w:firstLine="708"/>
      </w:pPr>
      <w:r>
        <w:t xml:space="preserve">3.1. Организовать и провести публичные слушания в соответствии с действующим законодательством и Положением о публичных слушаниях в городском поселении </w:t>
      </w:r>
    </w:p>
    <w:p w:rsidR="005464F0" w:rsidRDefault="005464F0" w:rsidP="003E4957">
      <w:r>
        <w:t>г. Дубовка.</w:t>
      </w:r>
    </w:p>
    <w:p w:rsidR="005464F0" w:rsidRDefault="005464F0" w:rsidP="003E4957">
      <w:pPr>
        <w:ind w:firstLine="708"/>
      </w:pPr>
      <w:r w:rsidRPr="0026080F">
        <w:t>3.</w:t>
      </w:r>
      <w:r>
        <w:t>2</w:t>
      </w:r>
      <w:r w:rsidRPr="0026080F">
        <w:t>. Разместить объявление о месте и дате проведения публичных слушаний в районной газете «</w:t>
      </w:r>
      <w:r>
        <w:t>Сельская новь</w:t>
      </w:r>
      <w:r w:rsidRPr="0026080F">
        <w:t>»</w:t>
      </w:r>
      <w:r>
        <w:t>,</w:t>
      </w:r>
      <w:r w:rsidRPr="0026080F">
        <w:t xml:space="preserve">на официальном сайте  </w:t>
      </w:r>
      <w:r>
        <w:t xml:space="preserve">городского поселения </w:t>
      </w:r>
    </w:p>
    <w:p w:rsidR="005464F0" w:rsidRPr="0026080F" w:rsidRDefault="005464F0" w:rsidP="003E4957">
      <w:r>
        <w:t>г. Дубовка</w:t>
      </w:r>
      <w:r w:rsidRPr="0026080F">
        <w:t xml:space="preserve"> в сети Интернет, информационных стендах.</w:t>
      </w:r>
    </w:p>
    <w:p w:rsidR="005464F0" w:rsidRDefault="005464F0" w:rsidP="003E4957">
      <w:pPr>
        <w:ind w:firstLine="708"/>
      </w:pPr>
      <w:r>
        <w:t>3.3. Обеспечить возможность ознакомления населения с</w:t>
      </w:r>
      <w:r w:rsidRPr="008272F8">
        <w:t>проект</w:t>
      </w:r>
      <w:r>
        <w:t>ом</w:t>
      </w:r>
      <w:r w:rsidRPr="008272F8">
        <w:t xml:space="preserve"> внесения изменений в документ территориального планирования (генеральный план) </w:t>
      </w:r>
      <w:r>
        <w:t xml:space="preserve">и </w:t>
      </w:r>
      <w:r w:rsidRPr="008272F8">
        <w:t>Правил</w:t>
      </w:r>
      <w:r>
        <w:t>а</w:t>
      </w:r>
      <w:r w:rsidRPr="008272F8">
        <w:t xml:space="preserve"> землепользованияи застройки городского поселения г. Дубовка Волгоградской области</w:t>
      </w:r>
    </w:p>
    <w:p w:rsidR="005464F0" w:rsidRDefault="005464F0" w:rsidP="003E4957">
      <w:pPr>
        <w:ind w:firstLine="708"/>
      </w:pPr>
      <w:r>
        <w:t>4. Контроль за исполнением настоящего постановления оставляю за собой.</w:t>
      </w:r>
    </w:p>
    <w:p w:rsidR="005464F0" w:rsidRDefault="005464F0"/>
    <w:p w:rsidR="005464F0" w:rsidRPr="00EB3CFC" w:rsidRDefault="005464F0">
      <w:pPr>
        <w:rPr>
          <w:b/>
          <w:bCs/>
        </w:rPr>
      </w:pPr>
      <w:r w:rsidRPr="00EB3CFC">
        <w:rPr>
          <w:b/>
          <w:bCs/>
        </w:rPr>
        <w:t xml:space="preserve">Глава администрации </w:t>
      </w:r>
    </w:p>
    <w:p w:rsidR="005464F0" w:rsidRDefault="005464F0" w:rsidP="00EB3CFC">
      <w:pPr>
        <w:tabs>
          <w:tab w:val="left" w:pos="6225"/>
        </w:tabs>
        <w:rPr>
          <w:b/>
          <w:bCs/>
        </w:rPr>
      </w:pPr>
      <w:r w:rsidRPr="00EB3CFC">
        <w:rPr>
          <w:b/>
          <w:bCs/>
        </w:rPr>
        <w:t>городского поселения г. Дубовка</w:t>
      </w:r>
      <w:r w:rsidRPr="00EB3CFC">
        <w:rPr>
          <w:b/>
          <w:bCs/>
        </w:rPr>
        <w:tab/>
      </w:r>
      <w:bookmarkStart w:id="0" w:name="_GoBack"/>
      <w:bookmarkEnd w:id="0"/>
      <w:r w:rsidRPr="00EB3CFC">
        <w:rPr>
          <w:b/>
          <w:bCs/>
        </w:rPr>
        <w:t>В.В.Новиченко</w:t>
      </w:r>
    </w:p>
    <w:p w:rsidR="005464F0" w:rsidRDefault="005464F0" w:rsidP="00EB3CFC">
      <w:pPr>
        <w:tabs>
          <w:tab w:val="left" w:pos="6225"/>
        </w:tabs>
        <w:rPr>
          <w:b/>
          <w:bCs/>
        </w:rPr>
      </w:pPr>
    </w:p>
    <w:sectPr w:rsidR="005464F0" w:rsidSect="00EB3CFC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F0" w:rsidRDefault="005464F0" w:rsidP="00EB3CFC">
      <w:r>
        <w:separator/>
      </w:r>
    </w:p>
  </w:endnote>
  <w:endnote w:type="continuationSeparator" w:id="1">
    <w:p w:rsidR="005464F0" w:rsidRDefault="005464F0" w:rsidP="00EB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F0" w:rsidRDefault="005464F0" w:rsidP="00EB3CFC">
      <w:r>
        <w:separator/>
      </w:r>
    </w:p>
  </w:footnote>
  <w:footnote w:type="continuationSeparator" w:id="1">
    <w:p w:rsidR="005464F0" w:rsidRDefault="005464F0" w:rsidP="00EB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1080"/>
        </w:tabs>
      </w:pPr>
    </w:lvl>
    <w:lvl w:ilvl="2">
      <w:start w:val="1"/>
      <w:numFmt w:val="decimal"/>
      <w:lvlText w:val=".%3"/>
      <w:lvlJc w:val="left"/>
      <w:pPr>
        <w:tabs>
          <w:tab w:val="num" w:pos="1440"/>
        </w:tabs>
      </w:pPr>
    </w:lvl>
    <w:lvl w:ilvl="3">
      <w:start w:val="1"/>
      <w:numFmt w:val="decimal"/>
      <w:lvlText w:val=".%4"/>
      <w:lvlJc w:val="left"/>
      <w:pPr>
        <w:tabs>
          <w:tab w:val="num" w:pos="1800"/>
        </w:tabs>
      </w:pPr>
    </w:lvl>
    <w:lvl w:ilvl="4">
      <w:start w:val="1"/>
      <w:numFmt w:val="decimal"/>
      <w:lvlText w:val=".%5"/>
      <w:lvlJc w:val="left"/>
      <w:pPr>
        <w:tabs>
          <w:tab w:val="num" w:pos="2160"/>
        </w:tabs>
      </w:pPr>
    </w:lvl>
    <w:lvl w:ilvl="5">
      <w:start w:val="1"/>
      <w:numFmt w:val="decimal"/>
      <w:lvlText w:val=".%6"/>
      <w:lvlJc w:val="left"/>
      <w:pPr>
        <w:tabs>
          <w:tab w:val="num" w:pos="2520"/>
        </w:tabs>
      </w:pPr>
    </w:lvl>
    <w:lvl w:ilvl="6">
      <w:start w:val="1"/>
      <w:numFmt w:val="decimal"/>
      <w:lvlText w:val=".%7"/>
      <w:lvlJc w:val="left"/>
      <w:pPr>
        <w:tabs>
          <w:tab w:val="num" w:pos="2880"/>
        </w:tabs>
      </w:pPr>
    </w:lvl>
    <w:lvl w:ilvl="7">
      <w:start w:val="1"/>
      <w:numFmt w:val="decimal"/>
      <w:lvlText w:val=".%8"/>
      <w:lvlJc w:val="left"/>
      <w:pPr>
        <w:tabs>
          <w:tab w:val="num" w:pos="3240"/>
        </w:tabs>
      </w:pPr>
    </w:lvl>
    <w:lvl w:ilvl="8">
      <w:start w:val="1"/>
      <w:numFmt w:val="decimal"/>
      <w:lvlText w:val=".%9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1080"/>
        </w:tabs>
      </w:pPr>
    </w:lvl>
    <w:lvl w:ilvl="2">
      <w:start w:val="1"/>
      <w:numFmt w:val="decimal"/>
      <w:lvlText w:val=".%3"/>
      <w:lvlJc w:val="left"/>
      <w:pPr>
        <w:tabs>
          <w:tab w:val="num" w:pos="1440"/>
        </w:tabs>
      </w:pPr>
    </w:lvl>
    <w:lvl w:ilvl="3">
      <w:start w:val="1"/>
      <w:numFmt w:val="decimal"/>
      <w:lvlText w:val=".%4"/>
      <w:lvlJc w:val="left"/>
      <w:pPr>
        <w:tabs>
          <w:tab w:val="num" w:pos="1800"/>
        </w:tabs>
      </w:pPr>
    </w:lvl>
    <w:lvl w:ilvl="4">
      <w:start w:val="1"/>
      <w:numFmt w:val="decimal"/>
      <w:lvlText w:val=".%5"/>
      <w:lvlJc w:val="left"/>
      <w:pPr>
        <w:tabs>
          <w:tab w:val="num" w:pos="2160"/>
        </w:tabs>
      </w:pPr>
    </w:lvl>
    <w:lvl w:ilvl="5">
      <w:start w:val="1"/>
      <w:numFmt w:val="decimal"/>
      <w:lvlText w:val=".%6"/>
      <w:lvlJc w:val="left"/>
      <w:pPr>
        <w:tabs>
          <w:tab w:val="num" w:pos="2520"/>
        </w:tabs>
      </w:pPr>
    </w:lvl>
    <w:lvl w:ilvl="6">
      <w:start w:val="1"/>
      <w:numFmt w:val="decimal"/>
      <w:lvlText w:val=".%7"/>
      <w:lvlJc w:val="left"/>
      <w:pPr>
        <w:tabs>
          <w:tab w:val="num" w:pos="2880"/>
        </w:tabs>
      </w:pPr>
    </w:lvl>
    <w:lvl w:ilvl="7">
      <w:start w:val="1"/>
      <w:numFmt w:val="decimal"/>
      <w:lvlText w:val=".%8"/>
      <w:lvlJc w:val="left"/>
      <w:pPr>
        <w:tabs>
          <w:tab w:val="num" w:pos="3240"/>
        </w:tabs>
      </w:pPr>
    </w:lvl>
    <w:lvl w:ilvl="8">
      <w:start w:val="1"/>
      <w:numFmt w:val="decimal"/>
      <w:lvlText w:val=".%9"/>
      <w:lvlJc w:val="left"/>
      <w:pPr>
        <w:tabs>
          <w:tab w:val="num" w:pos="3600"/>
        </w:tabs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01B071CE"/>
    <w:multiLevelType w:val="hybridMultilevel"/>
    <w:tmpl w:val="1BB695B4"/>
    <w:lvl w:ilvl="0" w:tplc="9618B9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631683"/>
    <w:multiLevelType w:val="multilevel"/>
    <w:tmpl w:val="B712E012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1474ED1"/>
    <w:multiLevelType w:val="hybridMultilevel"/>
    <w:tmpl w:val="57F82098"/>
    <w:lvl w:ilvl="0" w:tplc="5B240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>
      <w:start w:val="1"/>
      <w:numFmt w:val="lowerRoman"/>
      <w:lvlText w:val="%3."/>
      <w:lvlJc w:val="right"/>
      <w:pPr>
        <w:ind w:left="2332" w:hanging="180"/>
      </w:pPr>
    </w:lvl>
    <w:lvl w:ilvl="3" w:tplc="0419000F">
      <w:start w:val="1"/>
      <w:numFmt w:val="decimal"/>
      <w:lvlText w:val="%4."/>
      <w:lvlJc w:val="left"/>
      <w:pPr>
        <w:ind w:left="3052" w:hanging="360"/>
      </w:pPr>
    </w:lvl>
    <w:lvl w:ilvl="4" w:tplc="04190019">
      <w:start w:val="1"/>
      <w:numFmt w:val="lowerLetter"/>
      <w:lvlText w:val="%5."/>
      <w:lvlJc w:val="left"/>
      <w:pPr>
        <w:ind w:left="3772" w:hanging="360"/>
      </w:pPr>
    </w:lvl>
    <w:lvl w:ilvl="5" w:tplc="0419001B">
      <w:start w:val="1"/>
      <w:numFmt w:val="lowerRoman"/>
      <w:lvlText w:val="%6."/>
      <w:lvlJc w:val="right"/>
      <w:pPr>
        <w:ind w:left="4492" w:hanging="180"/>
      </w:pPr>
    </w:lvl>
    <w:lvl w:ilvl="6" w:tplc="0419000F">
      <w:start w:val="1"/>
      <w:numFmt w:val="decimal"/>
      <w:lvlText w:val="%7."/>
      <w:lvlJc w:val="left"/>
      <w:pPr>
        <w:ind w:left="5212" w:hanging="360"/>
      </w:pPr>
    </w:lvl>
    <w:lvl w:ilvl="7" w:tplc="04190019">
      <w:start w:val="1"/>
      <w:numFmt w:val="lowerLetter"/>
      <w:lvlText w:val="%8."/>
      <w:lvlJc w:val="left"/>
      <w:pPr>
        <w:ind w:left="5932" w:hanging="360"/>
      </w:pPr>
    </w:lvl>
    <w:lvl w:ilvl="8" w:tplc="0419001B">
      <w:start w:val="1"/>
      <w:numFmt w:val="lowerRoman"/>
      <w:lvlText w:val="%9."/>
      <w:lvlJc w:val="right"/>
      <w:pPr>
        <w:ind w:left="6652" w:hanging="180"/>
      </w:pPr>
    </w:lvl>
  </w:abstractNum>
  <w:abstractNum w:abstractNumId="10">
    <w:nsid w:val="4D3C3C17"/>
    <w:multiLevelType w:val="hybridMultilevel"/>
    <w:tmpl w:val="C9847348"/>
    <w:lvl w:ilvl="0" w:tplc="5C7C6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1349B"/>
    <w:multiLevelType w:val="hybridMultilevel"/>
    <w:tmpl w:val="471A2D18"/>
    <w:lvl w:ilvl="0" w:tplc="A60CA84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603"/>
    <w:rsid w:val="00074065"/>
    <w:rsid w:val="000816D3"/>
    <w:rsid w:val="000C4FEC"/>
    <w:rsid w:val="000D4829"/>
    <w:rsid w:val="00121AF9"/>
    <w:rsid w:val="00124883"/>
    <w:rsid w:val="00183F7E"/>
    <w:rsid w:val="00193C61"/>
    <w:rsid w:val="001E0D6D"/>
    <w:rsid w:val="0020543A"/>
    <w:rsid w:val="00236356"/>
    <w:rsid w:val="00255FA9"/>
    <w:rsid w:val="0026080F"/>
    <w:rsid w:val="00304F87"/>
    <w:rsid w:val="00325E23"/>
    <w:rsid w:val="003320BE"/>
    <w:rsid w:val="00370B79"/>
    <w:rsid w:val="003A65B6"/>
    <w:rsid w:val="003C2C21"/>
    <w:rsid w:val="003E4957"/>
    <w:rsid w:val="003F0A90"/>
    <w:rsid w:val="003F21F7"/>
    <w:rsid w:val="004D7D6C"/>
    <w:rsid w:val="00504603"/>
    <w:rsid w:val="00506F14"/>
    <w:rsid w:val="005140CD"/>
    <w:rsid w:val="00542F78"/>
    <w:rsid w:val="005464F0"/>
    <w:rsid w:val="005859D2"/>
    <w:rsid w:val="00586C72"/>
    <w:rsid w:val="00592C8C"/>
    <w:rsid w:val="005B5A36"/>
    <w:rsid w:val="005E2204"/>
    <w:rsid w:val="006255CD"/>
    <w:rsid w:val="0066152C"/>
    <w:rsid w:val="0069415B"/>
    <w:rsid w:val="00696CE6"/>
    <w:rsid w:val="006A07CF"/>
    <w:rsid w:val="006A6891"/>
    <w:rsid w:val="0072263F"/>
    <w:rsid w:val="007267F4"/>
    <w:rsid w:val="0076695E"/>
    <w:rsid w:val="00775AD2"/>
    <w:rsid w:val="007D583E"/>
    <w:rsid w:val="0080060D"/>
    <w:rsid w:val="008272F8"/>
    <w:rsid w:val="00837331"/>
    <w:rsid w:val="0084313F"/>
    <w:rsid w:val="00853F05"/>
    <w:rsid w:val="008579A8"/>
    <w:rsid w:val="00974A5B"/>
    <w:rsid w:val="00981ABD"/>
    <w:rsid w:val="00982A66"/>
    <w:rsid w:val="009B7DC4"/>
    <w:rsid w:val="009C6927"/>
    <w:rsid w:val="00A15ABA"/>
    <w:rsid w:val="00A356CE"/>
    <w:rsid w:val="00A670EA"/>
    <w:rsid w:val="00A74646"/>
    <w:rsid w:val="00AC03F7"/>
    <w:rsid w:val="00AC3A95"/>
    <w:rsid w:val="00BE4989"/>
    <w:rsid w:val="00C9794A"/>
    <w:rsid w:val="00CB0054"/>
    <w:rsid w:val="00CB26BC"/>
    <w:rsid w:val="00D56859"/>
    <w:rsid w:val="00E05B33"/>
    <w:rsid w:val="00E10F74"/>
    <w:rsid w:val="00E14C43"/>
    <w:rsid w:val="00E8134A"/>
    <w:rsid w:val="00EB3CFC"/>
    <w:rsid w:val="00EC435D"/>
    <w:rsid w:val="00EC67E1"/>
    <w:rsid w:val="00ED66A0"/>
    <w:rsid w:val="00EF7F78"/>
    <w:rsid w:val="00F322DF"/>
    <w:rsid w:val="00F35C52"/>
    <w:rsid w:val="00F7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5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a"/>
    <w:next w:val="BodyText"/>
    <w:link w:val="Heading2Char"/>
    <w:uiPriority w:val="99"/>
    <w:qFormat/>
    <w:locked/>
    <w:rsid w:val="00121AF9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21AF9"/>
    <w:pPr>
      <w:keepNext/>
      <w:widowControl w:val="0"/>
      <w:tabs>
        <w:tab w:val="left" w:pos="720"/>
        <w:tab w:val="num" w:pos="1140"/>
      </w:tabs>
      <w:suppressAutoHyphens/>
      <w:jc w:val="both"/>
      <w:outlineLvl w:val="2"/>
    </w:pPr>
    <w:rPr>
      <w:rFonts w:eastAsia="Calibri"/>
      <w:b/>
      <w:b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1AF9"/>
    <w:pPr>
      <w:keepNext/>
      <w:tabs>
        <w:tab w:val="num" w:pos="864"/>
      </w:tabs>
      <w:suppressAutoHyphens/>
      <w:spacing w:before="240" w:after="60"/>
      <w:ind w:left="864" w:hanging="864"/>
      <w:jc w:val="center"/>
      <w:outlineLvl w:val="3"/>
    </w:pPr>
    <w:rPr>
      <w:rFonts w:eastAsia="Calibri"/>
      <w:i/>
      <w:iCs/>
      <w:color w:val="000000"/>
      <w:sz w:val="40"/>
      <w:szCs w:val="4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B3C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3CF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B3C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3CF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B3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CFC"/>
    <w:rPr>
      <w:rFonts w:ascii="Segoe UI" w:hAnsi="Segoe UI" w:cs="Segoe UI"/>
      <w:sz w:val="18"/>
      <w:szCs w:val="18"/>
      <w:lang w:eastAsia="ru-RU"/>
    </w:rPr>
  </w:style>
  <w:style w:type="character" w:customStyle="1" w:styleId="5">
    <w:name w:val="Основной шрифт абзаца5"/>
    <w:uiPriority w:val="99"/>
    <w:rsid w:val="00121AF9"/>
  </w:style>
  <w:style w:type="character" w:customStyle="1" w:styleId="4">
    <w:name w:val="Основной шрифт абзаца4"/>
    <w:uiPriority w:val="99"/>
    <w:rsid w:val="00121AF9"/>
  </w:style>
  <w:style w:type="character" w:customStyle="1" w:styleId="Absatz-Standardschriftart">
    <w:name w:val="Absatz-Standardschriftart"/>
    <w:uiPriority w:val="99"/>
    <w:rsid w:val="00121AF9"/>
  </w:style>
  <w:style w:type="character" w:customStyle="1" w:styleId="WW8Num6z0">
    <w:name w:val="WW8Num6z0"/>
    <w:uiPriority w:val="99"/>
    <w:rsid w:val="00121AF9"/>
    <w:rPr>
      <w:rFonts w:ascii="Symbol" w:hAnsi="Symbol" w:cs="Symbol"/>
    </w:rPr>
  </w:style>
  <w:style w:type="character" w:customStyle="1" w:styleId="WW8Num7z0">
    <w:name w:val="WW8Num7z0"/>
    <w:uiPriority w:val="99"/>
    <w:rsid w:val="00121AF9"/>
    <w:rPr>
      <w:rFonts w:ascii="Symbol" w:hAnsi="Symbol" w:cs="Symbol"/>
    </w:rPr>
  </w:style>
  <w:style w:type="character" w:customStyle="1" w:styleId="WW8Num8z0">
    <w:name w:val="WW8Num8z0"/>
    <w:uiPriority w:val="99"/>
    <w:rsid w:val="00121AF9"/>
    <w:rPr>
      <w:rFonts w:ascii="Times New Roman" w:hAnsi="Times New Roman" w:cs="Times New Roman"/>
    </w:rPr>
  </w:style>
  <w:style w:type="character" w:customStyle="1" w:styleId="3">
    <w:name w:val="Основной шрифт абзаца3"/>
    <w:uiPriority w:val="99"/>
    <w:rsid w:val="00121AF9"/>
  </w:style>
  <w:style w:type="character" w:customStyle="1" w:styleId="2">
    <w:name w:val="Основной шрифт абзаца2"/>
    <w:uiPriority w:val="99"/>
    <w:rsid w:val="00121AF9"/>
  </w:style>
  <w:style w:type="character" w:customStyle="1" w:styleId="WW-Absatz-Standardschriftart">
    <w:name w:val="WW-Absatz-Standardschriftart"/>
    <w:uiPriority w:val="99"/>
    <w:rsid w:val="00121AF9"/>
  </w:style>
  <w:style w:type="character" w:customStyle="1" w:styleId="1">
    <w:name w:val="Основной шрифт абзаца1"/>
    <w:uiPriority w:val="99"/>
    <w:rsid w:val="00121AF9"/>
  </w:style>
  <w:style w:type="character" w:styleId="PageNumber">
    <w:name w:val="page number"/>
    <w:basedOn w:val="1"/>
    <w:uiPriority w:val="99"/>
    <w:rsid w:val="00121AF9"/>
  </w:style>
  <w:style w:type="character" w:customStyle="1" w:styleId="a0">
    <w:name w:val="Символ нумерации"/>
    <w:uiPriority w:val="99"/>
    <w:rsid w:val="00121AF9"/>
  </w:style>
  <w:style w:type="character" w:customStyle="1" w:styleId="WW8Num4z0">
    <w:name w:val="WW8Num4z0"/>
    <w:uiPriority w:val="99"/>
    <w:rsid w:val="00121AF9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121AF9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121AF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121AF9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121AF9"/>
    <w:rPr>
      <w:rFonts w:ascii="Symbol" w:hAnsi="Symbol" w:cs="Symbol"/>
    </w:rPr>
  </w:style>
  <w:style w:type="character" w:customStyle="1" w:styleId="a1">
    <w:name w:val="Маркеры списка"/>
    <w:uiPriority w:val="99"/>
    <w:rsid w:val="00121AF9"/>
    <w:rPr>
      <w:rFonts w:ascii="OpenSymbol" w:hAnsi="OpenSymbol" w:cs="OpenSymbol"/>
    </w:rPr>
  </w:style>
  <w:style w:type="paragraph" w:customStyle="1" w:styleId="a">
    <w:name w:val="Заголовок"/>
    <w:basedOn w:val="Normal"/>
    <w:next w:val="BodyText"/>
    <w:uiPriority w:val="99"/>
    <w:rsid w:val="00121AF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121AF9"/>
    <w:pPr>
      <w:suppressAutoHyphens/>
      <w:spacing w:after="120"/>
    </w:pPr>
    <w:rPr>
      <w:rFonts w:eastAsia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121AF9"/>
  </w:style>
  <w:style w:type="paragraph" w:customStyle="1" w:styleId="50">
    <w:name w:val="Название5"/>
    <w:basedOn w:val="Normal"/>
    <w:uiPriority w:val="99"/>
    <w:rsid w:val="00121AF9"/>
    <w:pPr>
      <w:suppressLineNumbers/>
      <w:suppressAutoHyphens/>
      <w:spacing w:before="120" w:after="120"/>
    </w:pPr>
    <w:rPr>
      <w:rFonts w:eastAsia="Calibri"/>
      <w:i/>
      <w:iCs/>
      <w:lang w:eastAsia="ar-SA"/>
    </w:rPr>
  </w:style>
  <w:style w:type="paragraph" w:customStyle="1" w:styleId="51">
    <w:name w:val="Указатель5"/>
    <w:basedOn w:val="Normal"/>
    <w:uiPriority w:val="99"/>
    <w:rsid w:val="00121AF9"/>
    <w:pPr>
      <w:suppressLineNumbers/>
      <w:suppressAutoHyphens/>
    </w:pPr>
    <w:rPr>
      <w:rFonts w:eastAsia="Calibri"/>
      <w:lang w:eastAsia="ar-SA"/>
    </w:rPr>
  </w:style>
  <w:style w:type="paragraph" w:customStyle="1" w:styleId="40">
    <w:name w:val="Название4"/>
    <w:basedOn w:val="Normal"/>
    <w:uiPriority w:val="99"/>
    <w:rsid w:val="00121AF9"/>
    <w:pPr>
      <w:suppressLineNumbers/>
      <w:suppressAutoHyphens/>
      <w:spacing w:before="120" w:after="120"/>
    </w:pPr>
    <w:rPr>
      <w:rFonts w:eastAsia="Calibri"/>
      <w:i/>
      <w:iCs/>
      <w:lang w:eastAsia="ar-SA"/>
    </w:rPr>
  </w:style>
  <w:style w:type="paragraph" w:customStyle="1" w:styleId="41">
    <w:name w:val="Указатель4"/>
    <w:basedOn w:val="Normal"/>
    <w:uiPriority w:val="99"/>
    <w:rsid w:val="00121AF9"/>
    <w:pPr>
      <w:suppressLineNumbers/>
      <w:suppressAutoHyphens/>
    </w:pPr>
    <w:rPr>
      <w:rFonts w:eastAsia="Calibri"/>
      <w:lang w:eastAsia="ar-SA"/>
    </w:rPr>
  </w:style>
  <w:style w:type="paragraph" w:customStyle="1" w:styleId="30">
    <w:name w:val="Название3"/>
    <w:basedOn w:val="Normal"/>
    <w:uiPriority w:val="99"/>
    <w:rsid w:val="00121AF9"/>
    <w:pPr>
      <w:suppressLineNumbers/>
      <w:suppressAutoHyphens/>
      <w:spacing w:before="120" w:after="120"/>
    </w:pPr>
    <w:rPr>
      <w:rFonts w:eastAsia="Calibri"/>
      <w:i/>
      <w:iCs/>
      <w:lang w:eastAsia="ar-SA"/>
    </w:rPr>
  </w:style>
  <w:style w:type="paragraph" w:customStyle="1" w:styleId="31">
    <w:name w:val="Указатель3"/>
    <w:basedOn w:val="Normal"/>
    <w:uiPriority w:val="99"/>
    <w:rsid w:val="00121AF9"/>
    <w:pPr>
      <w:suppressLineNumbers/>
      <w:suppressAutoHyphens/>
    </w:pPr>
    <w:rPr>
      <w:rFonts w:eastAsia="Calibri"/>
      <w:lang w:eastAsia="ar-SA"/>
    </w:rPr>
  </w:style>
  <w:style w:type="paragraph" w:customStyle="1" w:styleId="20">
    <w:name w:val="Название2"/>
    <w:basedOn w:val="Normal"/>
    <w:uiPriority w:val="99"/>
    <w:rsid w:val="00121AF9"/>
    <w:pPr>
      <w:suppressLineNumbers/>
      <w:suppressAutoHyphens/>
      <w:spacing w:before="120" w:after="120"/>
    </w:pPr>
    <w:rPr>
      <w:rFonts w:eastAsia="Calibri"/>
      <w:i/>
      <w:iCs/>
      <w:lang w:eastAsia="ar-SA"/>
    </w:rPr>
  </w:style>
  <w:style w:type="paragraph" w:customStyle="1" w:styleId="21">
    <w:name w:val="Указатель2"/>
    <w:basedOn w:val="Normal"/>
    <w:uiPriority w:val="99"/>
    <w:rsid w:val="00121AF9"/>
    <w:pPr>
      <w:suppressLineNumbers/>
      <w:suppressAutoHyphens/>
    </w:pPr>
    <w:rPr>
      <w:rFonts w:eastAsia="Calibri"/>
      <w:lang w:eastAsia="ar-SA"/>
    </w:rPr>
  </w:style>
  <w:style w:type="paragraph" w:customStyle="1" w:styleId="10">
    <w:name w:val="Название1"/>
    <w:basedOn w:val="Normal"/>
    <w:uiPriority w:val="99"/>
    <w:rsid w:val="00121AF9"/>
    <w:pPr>
      <w:suppressLineNumbers/>
      <w:suppressAutoHyphens/>
      <w:spacing w:before="120" w:after="120"/>
    </w:pPr>
    <w:rPr>
      <w:rFonts w:eastAsia="Calibri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121AF9"/>
    <w:pPr>
      <w:suppressLineNumbers/>
      <w:suppressAutoHyphens/>
    </w:pPr>
    <w:rPr>
      <w:rFonts w:eastAsia="Calibri"/>
      <w:lang w:eastAsia="ar-SA"/>
    </w:rPr>
  </w:style>
  <w:style w:type="paragraph" w:customStyle="1" w:styleId="ConsPlusNormal">
    <w:name w:val="ConsPlusNormal"/>
    <w:uiPriority w:val="99"/>
    <w:rsid w:val="00121AF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21AF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21AF9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121AF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121AF9"/>
    <w:pPr>
      <w:widowControl w:val="0"/>
      <w:suppressAutoHyphens/>
      <w:autoSpaceDE w:val="0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a2">
    <w:name w:val="Содержимое таблицы"/>
    <w:basedOn w:val="Normal"/>
    <w:uiPriority w:val="99"/>
    <w:rsid w:val="00121AF9"/>
    <w:pPr>
      <w:suppressLineNumbers/>
      <w:suppressAutoHyphens/>
    </w:pPr>
    <w:rPr>
      <w:rFonts w:eastAsia="Calibri"/>
      <w:lang w:eastAsia="ar-SA"/>
    </w:rPr>
  </w:style>
  <w:style w:type="paragraph" w:customStyle="1" w:styleId="a3">
    <w:name w:val="Заголовок таблицы"/>
    <w:basedOn w:val="a2"/>
    <w:uiPriority w:val="99"/>
    <w:rsid w:val="00121AF9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121AF9"/>
  </w:style>
  <w:style w:type="paragraph" w:customStyle="1" w:styleId="Iauiue">
    <w:name w:val="Iau?iue"/>
    <w:uiPriority w:val="99"/>
    <w:rsid w:val="00121AF9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121AF9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Heading3"/>
    <w:uiPriority w:val="99"/>
    <w:rsid w:val="00121AF9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</w:style>
  <w:style w:type="paragraph" w:customStyle="1" w:styleId="WW-">
    <w:name w:val="WW-Обычный (веб)"/>
    <w:basedOn w:val="Normal"/>
    <w:uiPriority w:val="99"/>
    <w:rsid w:val="00121AF9"/>
    <w:pPr>
      <w:suppressAutoHyphens/>
      <w:spacing w:before="100" w:after="100"/>
    </w:pPr>
    <w:rPr>
      <w:rFonts w:eastAsia="Calibri"/>
      <w:lang w:eastAsia="ar-SA"/>
    </w:rPr>
  </w:style>
  <w:style w:type="paragraph" w:customStyle="1" w:styleId="ConsNormal">
    <w:name w:val="ConsNormal"/>
    <w:uiPriority w:val="99"/>
    <w:rsid w:val="00121AF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Normal"/>
    <w:uiPriority w:val="99"/>
    <w:rsid w:val="00121AF9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xt">
    <w:name w:val="txt"/>
    <w:basedOn w:val="Normal"/>
    <w:uiPriority w:val="99"/>
    <w:rsid w:val="00121AF9"/>
    <w:pPr>
      <w:suppressAutoHyphens/>
      <w:spacing w:before="15" w:after="15"/>
      <w:ind w:left="15" w:right="15"/>
      <w:jc w:val="both"/>
    </w:pPr>
    <w:rPr>
      <w:rFonts w:ascii="Verdana" w:eastAsia="Calibri" w:hAnsi="Verdana" w:cs="Verdana"/>
      <w:color w:val="000000"/>
      <w:sz w:val="17"/>
      <w:szCs w:val="17"/>
      <w:lang w:eastAsia="ar-SA"/>
    </w:rPr>
  </w:style>
  <w:style w:type="paragraph" w:styleId="NormalWeb">
    <w:name w:val="Normal (Web)"/>
    <w:basedOn w:val="Normal"/>
    <w:uiPriority w:val="99"/>
    <w:rsid w:val="00121AF9"/>
    <w:pPr>
      <w:spacing w:before="100" w:beforeAutospacing="1" w:after="119"/>
    </w:pPr>
    <w:rPr>
      <w:rFonts w:eastAsia="Calibri"/>
    </w:rPr>
  </w:style>
  <w:style w:type="paragraph" w:customStyle="1" w:styleId="HEADERTEXT">
    <w:name w:val=".HEADERTEXT"/>
    <w:uiPriority w:val="99"/>
    <w:rsid w:val="00121AF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121A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121A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21AF9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headertexttopleveltextcentertext">
    <w:name w:val="headertext topleveltext centertext"/>
    <w:basedOn w:val="Normal"/>
    <w:uiPriority w:val="99"/>
    <w:rsid w:val="00121AF9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Normal"/>
    <w:uiPriority w:val="99"/>
    <w:rsid w:val="00121AF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121AF9"/>
  </w:style>
  <w:style w:type="paragraph" w:customStyle="1" w:styleId="APPLE-INTERCHANGE-NEWLINE">
    <w:name w:val=".APPLE-INTERCHANGE-NEWLINE"/>
    <w:uiPriority w:val="99"/>
    <w:rsid w:val="00121A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21AF9"/>
    <w:rPr>
      <w:color w:val="0000FF"/>
      <w:u w:val="single"/>
    </w:rPr>
  </w:style>
  <w:style w:type="character" w:customStyle="1" w:styleId="a5">
    <w:name w:val="Знак Знак"/>
    <w:uiPriority w:val="99"/>
    <w:rsid w:val="00121AF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КРК</cp:lastModifiedBy>
  <cp:revision>4</cp:revision>
  <cp:lastPrinted>2016-10-26T13:24:00Z</cp:lastPrinted>
  <dcterms:created xsi:type="dcterms:W3CDTF">2016-10-26T12:53:00Z</dcterms:created>
  <dcterms:modified xsi:type="dcterms:W3CDTF">2016-10-26T17:13:00Z</dcterms:modified>
</cp:coreProperties>
</file>